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bookmarkStart w:id="0" w:name="_GoBack"/>
      <w:bookmarkEnd w:id="0"/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632F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632F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5EEB" w14:textId="77777777" w:rsidR="005632FB" w:rsidRDefault="005632FB">
      <w:r>
        <w:separator/>
      </w:r>
    </w:p>
  </w:endnote>
  <w:endnote w:type="continuationSeparator" w:id="0">
    <w:p w14:paraId="6D07D5CD" w14:textId="77777777" w:rsidR="005632FB" w:rsidRDefault="005632F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1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0C221" w14:textId="77777777" w:rsidR="005632FB" w:rsidRDefault="005632FB">
      <w:r>
        <w:separator/>
      </w:r>
    </w:p>
  </w:footnote>
  <w:footnote w:type="continuationSeparator" w:id="0">
    <w:p w14:paraId="02DD50BA" w14:textId="77777777" w:rsidR="005632FB" w:rsidRDefault="00563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42C1B2B" w:rsidR="00B6735A" w:rsidRPr="00B6735A" w:rsidRDefault="008E11FF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5C7CA961">
              <wp:simplePos x="0" y="0"/>
              <wp:positionH relativeFrom="margin">
                <wp:align>right</wp:align>
              </wp:positionH>
              <wp:positionV relativeFrom="paragraph">
                <wp:posOffset>236220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9pt;margin-top:18.6pt;width:136.1pt;height:44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KpMTnNwAAAAHAQAA&#10;DwAAAAAAAAAAAAAAAAAMBQAAZHJzL2Rvd25yZXYueG1sUEsFBgAAAAAEAAQA8wAAABUGAAAAAA==&#10;" filled="f" stroked="f">
              <v:textbox>
                <w:txbxContent>
                  <w:p w14:paraId="56E93A6D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629BB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C3ABB31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65A"/>
    <w:rsid w:val="00562DC9"/>
    <w:rsid w:val="005632FB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1FF"/>
    <w:rsid w:val="008E432F"/>
    <w:rsid w:val="008F2AC6"/>
    <w:rsid w:val="008F4E9D"/>
    <w:rsid w:val="008F5B44"/>
    <w:rsid w:val="008F5B61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29BB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73EBA564-F0BF-4FC3-8531-19228161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6B179F-FCDA-48B3-BC83-88B4C9AC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Alexandra Ale</cp:lastModifiedBy>
  <cp:revision>4</cp:revision>
  <cp:lastPrinted>2013-11-06T08:46:00Z</cp:lastPrinted>
  <dcterms:created xsi:type="dcterms:W3CDTF">2017-12-13T10:33:00Z</dcterms:created>
  <dcterms:modified xsi:type="dcterms:W3CDTF">2017-12-13T10:33:00Z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