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2C545" w14:textId="5C4DED60" w:rsidR="00377526" w:rsidRDefault="00377526" w:rsidP="00865087">
      <w:pPr>
        <w:spacing w:after="120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D72C546" w14:textId="77777777" w:rsidR="00377526" w:rsidRDefault="00377526" w:rsidP="00865087">
      <w:pPr>
        <w:spacing w:after="12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0AA13AFF" w14:textId="2C20BE9D" w:rsidR="00D97FE7" w:rsidRPr="00F550D9" w:rsidRDefault="00D97FE7" w:rsidP="00D97FE7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</w:t>
            </w: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..</w:t>
            </w:r>
            <w:proofErr w:type="gramEnd"/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EndnoteReferenc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8F" w14:textId="77777777"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7"/>
            </w:r>
          </w:p>
          <w:p w14:paraId="5D72C590" w14:textId="77777777"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907AAC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907AAC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C707F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27E8706F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>and the sending 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CC707F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34985CE8" w14:textId="1665FCC8" w:rsidR="00D97FE7" w:rsidRPr="004A4118" w:rsidRDefault="00D97FE7" w:rsidP="004A4118">
      <w:pPr>
        <w:pStyle w:val="EndnoteText"/>
        <w:spacing w:after="100"/>
        <w:rPr>
          <w:sz w:val="16"/>
          <w:szCs w:val="16"/>
          <w:lang w:val="en-GB"/>
        </w:rPr>
      </w:pPr>
      <w:r w:rsidRPr="004A4118">
        <w:rPr>
          <w:rStyle w:val="EndnoteReference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4A4118">
        <w:rPr>
          <w:rFonts w:ascii="Verdana" w:hAnsi="Verdana"/>
          <w:b/>
          <w:sz w:val="16"/>
          <w:szCs w:val="16"/>
          <w:lang w:val="en-GB"/>
        </w:rPr>
        <w:t>the</w:t>
      </w:r>
      <w:r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4A4118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4A4118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4A4118" w:rsidRDefault="00377526" w:rsidP="004A4118">
      <w:pPr>
        <w:pStyle w:val="EndnoteText"/>
        <w:spacing w:after="100"/>
        <w:rPr>
          <w:sz w:val="16"/>
          <w:szCs w:val="16"/>
          <w:lang w:val="en-GB"/>
        </w:rPr>
      </w:pPr>
      <w:r w:rsidRPr="004A4118">
        <w:rPr>
          <w:rStyle w:val="EndnoteReference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8F1CA2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EndnoteReference"/>
          <w:rFonts w:ascii="Verdana" w:hAnsi="Verdana"/>
          <w:sz w:val="16"/>
          <w:szCs w:val="16"/>
        </w:rPr>
        <w:endnoteRef/>
      </w:r>
      <w:r w:rsidRPr="008F1CA2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4A4118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4A4118" w:rsidRDefault="00D302B8" w:rsidP="004A4118">
      <w:pPr>
        <w:pStyle w:val="EndnoteText"/>
        <w:spacing w:after="100"/>
        <w:rPr>
          <w:sz w:val="16"/>
          <w:szCs w:val="16"/>
          <w:lang w:val="en-GB"/>
        </w:rPr>
      </w:pPr>
      <w:r w:rsidRPr="004A4118">
        <w:rPr>
          <w:rStyle w:val="EndnoteReference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4A4118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</w:t>
      </w:r>
      <w:proofErr w:type="gramStart"/>
      <w:r w:rsidR="00F550D9" w:rsidRPr="004A4118">
        <w:rPr>
          <w:rFonts w:ascii="Verdana" w:hAnsi="Verdana"/>
          <w:sz w:val="16"/>
          <w:szCs w:val="16"/>
          <w:lang w:val="en-GB"/>
        </w:rPr>
        <w:t>.</w:t>
      </w:r>
      <w:r w:rsidRPr="004A4118">
        <w:rPr>
          <w:rFonts w:ascii="Verdana" w:hAnsi="Verdana"/>
          <w:sz w:val="16"/>
          <w:szCs w:val="16"/>
          <w:lang w:val="en-GB"/>
        </w:rPr>
        <w:t>.</w:t>
      </w:r>
      <w:proofErr w:type="gramEnd"/>
      <w:r w:rsidRPr="004A4118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77777777" w:rsidR="00377526" w:rsidRPr="004A4118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EndnoteReference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Country code</w:t>
      </w:r>
      <w:r w:rsidRPr="004A4118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4A4118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4A4118" w:rsidRDefault="009F2721" w:rsidP="004A4118">
      <w:pPr>
        <w:pStyle w:val="EndnoteText"/>
        <w:spacing w:after="100"/>
        <w:rPr>
          <w:sz w:val="16"/>
          <w:szCs w:val="16"/>
          <w:lang w:val="en-GB"/>
        </w:rPr>
      </w:pPr>
      <w:r w:rsidRPr="004A4118">
        <w:rPr>
          <w:rStyle w:val="EndnoteReference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All </w:t>
      </w:r>
      <w:proofErr w:type="spellStart"/>
      <w:r w:rsidRPr="004A4118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4A4118">
        <w:rPr>
          <w:rFonts w:ascii="Verdana" w:hAnsi="Verdana"/>
          <w:sz w:val="16"/>
          <w:szCs w:val="16"/>
          <w:lang w:val="en-GB"/>
        </w:rPr>
        <w:t xml:space="preserve"> to "</w:t>
      </w:r>
      <w:r w:rsidRPr="004A4118">
        <w:rPr>
          <w:rFonts w:ascii="Verdana" w:hAnsi="Verdana"/>
          <w:b/>
          <w:sz w:val="16"/>
          <w:szCs w:val="16"/>
          <w:lang w:val="en-GB"/>
        </w:rPr>
        <w:t>enterprise</w:t>
      </w:r>
      <w:r w:rsidRPr="004A4118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4A4118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D72C5CF" w14:textId="4F22178D" w:rsidR="00377526" w:rsidRPr="008F1CA2" w:rsidRDefault="00377526" w:rsidP="004A4118">
      <w:pPr>
        <w:pStyle w:val="EndnoteText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EndnoteReference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A61D65" w:rsidRPr="004A4118">
        <w:rPr>
          <w:rFonts w:ascii="Verdana" w:hAnsi="Verdana"/>
          <w:sz w:val="16"/>
          <w:szCs w:val="16"/>
          <w:lang w:val="en-GB"/>
        </w:rPr>
        <w:t xml:space="preserve">are </w:t>
      </w:r>
      <w:r w:rsidRPr="004A4118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4A4118">
          <w:rPr>
            <w:rStyle w:val="Hyperlink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2A32932D" w14:textId="4BE6D76C"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EndnoteReference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>
        <w:rPr>
          <w:rFonts w:ascii="Verdana" w:hAnsi="Verdana"/>
          <w:sz w:val="16"/>
          <w:szCs w:val="16"/>
          <w:lang w:val="en-GB"/>
        </w:rPr>
        <w:t>electronic</w:t>
      </w:r>
      <w:r w:rsidR="00383F05"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4A4118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383F05" w:rsidRPr="00383F05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4A4118">
        <w:rPr>
          <w:rFonts w:ascii="Verdana" w:hAnsi="Verdana" w:cs="Calibri"/>
          <w:sz w:val="16"/>
          <w:szCs w:val="16"/>
          <w:lang w:val="en-GB"/>
        </w:rPr>
        <w:t>.</w:t>
      </w:r>
      <w:r w:rsidRPr="008F1CA2">
        <w:rPr>
          <w:rFonts w:ascii="Verdana" w:hAnsi="Verdana"/>
          <w:sz w:val="16"/>
          <w:szCs w:val="16"/>
          <w:lang w:val="en-GB"/>
        </w:rPr>
        <w:tab/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7AA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5" w14:textId="77777777" w:rsidR="005655B4" w:rsidRDefault="005655B4">
    <w:pPr>
      <w:pStyle w:val="Footer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BE" w14:textId="289EDC81" w:rsidR="00495B18" w:rsidRPr="00495B18" w:rsidRDefault="00495B18">
    <w:pPr>
      <w:rPr>
        <w:rFonts w:ascii="Arial Narrow" w:hAnsi="Arial Narrow"/>
        <w:sz w:val="18"/>
        <w:szCs w:val="18"/>
        <w:lang w:val="en-GB"/>
      </w:rPr>
    </w:pPr>
    <w:proofErr w:type="spellStart"/>
    <w:r w:rsidRPr="00495B18">
      <w:rPr>
        <w:rFonts w:ascii="Arial Narrow" w:hAnsi="Arial Narrow"/>
        <w:sz w:val="18"/>
        <w:szCs w:val="18"/>
        <w:lang w:val="en-GB"/>
      </w:rPr>
      <w:t>G</w:t>
    </w:r>
    <w:r w:rsidR="00E552DA">
      <w:rPr>
        <w:rFonts w:ascii="Arial Narrow" w:hAnsi="Arial Narrow"/>
        <w:sz w:val="18"/>
        <w:szCs w:val="18"/>
        <w:lang w:val="en-GB"/>
      </w:rPr>
      <w:t>fNA</w:t>
    </w:r>
    <w:proofErr w:type="spellEnd"/>
    <w:r w:rsidR="00E552DA">
      <w:rPr>
        <w:rFonts w:ascii="Arial Narrow" w:hAnsi="Arial Narrow"/>
        <w:sz w:val="18"/>
        <w:szCs w:val="18"/>
        <w:lang w:val="en-GB"/>
      </w:rPr>
      <w:t>-II-C-Annex-</w:t>
    </w:r>
    <w:r w:rsidR="00907AAC">
      <w:rPr>
        <w:rFonts w:ascii="Arial Narrow" w:hAnsi="Arial Narrow"/>
        <w:sz w:val="18"/>
        <w:szCs w:val="18"/>
        <w:lang w:val="en-GB"/>
      </w:rPr>
      <w:t>IV</w:t>
    </w:r>
    <w:r w:rsidRPr="00495B18">
      <w:rPr>
        <w:rFonts w:ascii="Arial Narrow" w:hAnsi="Arial Narrow"/>
        <w:sz w:val="18"/>
        <w:szCs w:val="18"/>
        <w:lang w:val="en-GB"/>
      </w:rPr>
      <w:t xml:space="preserve">-Erasmus+ HE </w:t>
    </w:r>
    <w:r>
      <w:rPr>
        <w:rFonts w:ascii="Arial Narrow" w:hAnsi="Arial Narrow"/>
        <w:sz w:val="18"/>
        <w:szCs w:val="18"/>
        <w:lang w:val="en-GB"/>
      </w:rPr>
      <w:t xml:space="preserve">Staff </w:t>
    </w:r>
    <w:r w:rsidR="00E552DA">
      <w:rPr>
        <w:rFonts w:ascii="Arial Narrow" w:hAnsi="Arial Narrow"/>
        <w:sz w:val="18"/>
        <w:szCs w:val="18"/>
        <w:lang w:val="en-GB"/>
      </w:rPr>
      <w:t>M</w:t>
    </w:r>
    <w:r w:rsidRPr="00495B18">
      <w:rPr>
        <w:rFonts w:ascii="Arial Narrow" w:hAnsi="Arial Narrow"/>
        <w:sz w:val="18"/>
        <w:szCs w:val="18"/>
        <w:lang w:val="en-GB"/>
      </w:rPr>
      <w:t xml:space="preserve">obility </w:t>
    </w:r>
    <w:r w:rsidR="00E552DA">
      <w:rPr>
        <w:rFonts w:ascii="Arial Narrow" w:hAnsi="Arial Narrow"/>
        <w:sz w:val="18"/>
        <w:szCs w:val="18"/>
        <w:lang w:val="en-GB"/>
      </w:rPr>
      <w:t>A</w:t>
    </w:r>
    <w:r w:rsidRPr="00495B18">
      <w:rPr>
        <w:rFonts w:ascii="Arial Narrow" w:hAnsi="Arial Narrow"/>
        <w:sz w:val="18"/>
        <w:szCs w:val="18"/>
        <w:lang w:val="en-GB"/>
      </w:rPr>
      <w:t>greement</w:t>
    </w:r>
    <w:r w:rsidR="00E552DA">
      <w:rPr>
        <w:rFonts w:ascii="Arial Narrow" w:hAnsi="Arial Narrow"/>
        <w:sz w:val="18"/>
        <w:szCs w:val="18"/>
        <w:lang w:val="en-GB"/>
      </w:rPr>
      <w:t xml:space="preserve"> for</w:t>
    </w:r>
    <w:r w:rsidRPr="00495B18">
      <w:rPr>
        <w:rFonts w:ascii="Arial Narrow" w:hAnsi="Arial Narrow"/>
        <w:sz w:val="18"/>
        <w:szCs w:val="18"/>
        <w:lang w:val="en-GB"/>
      </w:rPr>
      <w:t xml:space="preserve"> training –</w:t>
    </w:r>
    <w:r w:rsidR="00E552DA">
      <w:rPr>
        <w:rFonts w:ascii="Arial Narrow" w:hAnsi="Arial Narrow"/>
        <w:sz w:val="18"/>
        <w:szCs w:val="18"/>
        <w:lang w:val="en-GB"/>
      </w:rPr>
      <w:t xml:space="preserve"> </w:t>
    </w:r>
    <w:r w:rsidR="007561A1">
      <w:rPr>
        <w:rFonts w:ascii="Arial Narrow" w:hAnsi="Arial Narrow"/>
        <w:sz w:val="18"/>
        <w:szCs w:val="18"/>
        <w:lang w:val="en-GB"/>
      </w:rPr>
      <w:t>2015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907AAC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4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,"/>
  <w14:docId w14:val="5D72C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EEE10B-BD80-48B2-9837-6B4C95EF8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6</TotalTime>
  <Pages>3</Pages>
  <Words>337</Words>
  <Characters>2139</Characters>
  <Application>Microsoft Office Word</Application>
  <DocSecurity>0</DocSecurity>
  <PresentationFormat>Microsoft Word 11.0</PresentationFormat>
  <Lines>35</Lines>
  <Paragraphs>17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2459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SITKA Sylwia (EAC)</cp:lastModifiedBy>
  <cp:revision>8</cp:revision>
  <cp:lastPrinted>2013-11-06T08:46:00Z</cp:lastPrinted>
  <dcterms:created xsi:type="dcterms:W3CDTF">2015-04-10T12:16:00Z</dcterms:created>
  <dcterms:modified xsi:type="dcterms:W3CDTF">2015-04-15T13:50:00Z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